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2520"/>
        <w:gridCol w:w="1560"/>
        <w:gridCol w:w="4865"/>
      </w:tblGrid>
      <w:tr w:rsidR="00306C91">
        <w:trPr>
          <w:trHeight w:val="1034"/>
        </w:trPr>
        <w:tc>
          <w:tcPr>
            <w:tcW w:w="10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306C91" w:rsidRPr="00164B80" w:rsidRDefault="00306C9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56"/>
              </w:rPr>
            </w:pPr>
            <w:r w:rsidRPr="00164B80">
              <w:rPr>
                <w:rFonts w:ascii="標楷體" w:eastAsia="標楷體" w:hAnsi="標楷體"/>
                <w:b/>
                <w:sz w:val="28"/>
                <w:szCs w:val="56"/>
              </w:rPr>
              <w:t>領  款  收  據</w:t>
            </w:r>
          </w:p>
        </w:tc>
      </w:tr>
      <w:tr w:rsidR="00306C91" w:rsidTr="0096413E">
        <w:trPr>
          <w:trHeight w:val="1006"/>
        </w:trPr>
        <w:tc>
          <w:tcPr>
            <w:tcW w:w="156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vAlign w:val="center"/>
          </w:tcPr>
          <w:p w:rsidR="00306C91" w:rsidRPr="00A6265E" w:rsidRDefault="00306C91">
            <w:pPr>
              <w:snapToGrid w:val="0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32"/>
              </w:rPr>
            </w:pPr>
            <w:r w:rsidRPr="00A6265E">
              <w:rPr>
                <w:rFonts w:ascii="標楷體" w:eastAsia="標楷體" w:hAnsi="標楷體"/>
                <w:b/>
                <w:color w:val="FF0000"/>
                <w:sz w:val="28"/>
                <w:szCs w:val="32"/>
              </w:rPr>
              <w:t>受款姓名</w:t>
            </w:r>
          </w:p>
        </w:tc>
        <w:tc>
          <w:tcPr>
            <w:tcW w:w="2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06C91" w:rsidRPr="00164B80" w:rsidRDefault="00127923" w:rsidP="00306C9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40"/>
                <w:lang w:eastAsia="zh-TW"/>
              </w:rPr>
            </w:pPr>
            <w:r w:rsidRPr="00164B80">
              <w:rPr>
                <w:rFonts w:ascii="標楷體" w:eastAsia="標楷體" w:hAnsi="標楷體" w:hint="eastAsia"/>
                <w:b/>
                <w:sz w:val="28"/>
                <w:szCs w:val="40"/>
                <w:lang w:eastAsia="zh-TW"/>
              </w:rPr>
              <w:t xml:space="preserve">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06C91" w:rsidRPr="00164B80" w:rsidRDefault="00306C91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164B80">
              <w:rPr>
                <w:rFonts w:ascii="標楷體" w:eastAsia="標楷體" w:hAnsi="標楷體"/>
                <w:b/>
                <w:sz w:val="28"/>
                <w:szCs w:val="32"/>
              </w:rPr>
              <w:t>救助項目</w:t>
            </w:r>
          </w:p>
        </w:tc>
        <w:tc>
          <w:tcPr>
            <w:tcW w:w="48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306C91" w:rsidRPr="00164B80" w:rsidRDefault="008B38CF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164B80">
              <w:rPr>
                <w:rFonts w:ascii="標楷體" w:eastAsia="標楷體" w:hAnsi="標楷體" w:hint="eastAsia"/>
                <w:b/>
                <w:sz w:val="28"/>
                <w:szCs w:val="32"/>
                <w:lang w:eastAsia="zh-TW"/>
              </w:rPr>
              <w:t>□</w:t>
            </w:r>
            <w:r w:rsidR="00306C91" w:rsidRPr="00164B80">
              <w:rPr>
                <w:rFonts w:ascii="標楷體" w:eastAsia="標楷體" w:hAnsi="標楷體"/>
                <w:b/>
                <w:sz w:val="28"/>
                <w:szCs w:val="32"/>
              </w:rPr>
              <w:t xml:space="preserve">醫療補助   </w:t>
            </w:r>
            <w:r w:rsidR="00701373" w:rsidRPr="00164B80">
              <w:rPr>
                <w:rFonts w:ascii="標楷體" w:eastAsia="標楷體" w:hAnsi="標楷體" w:hint="eastAsia"/>
                <w:b/>
                <w:sz w:val="28"/>
                <w:szCs w:val="32"/>
                <w:lang w:eastAsia="zh-TW"/>
              </w:rPr>
              <w:t>□</w:t>
            </w:r>
            <w:r w:rsidR="00306C91" w:rsidRPr="00164B80">
              <w:rPr>
                <w:rFonts w:ascii="標楷體" w:eastAsia="標楷體" w:hAnsi="標楷體"/>
                <w:b/>
                <w:sz w:val="28"/>
                <w:szCs w:val="32"/>
              </w:rPr>
              <w:t>喪葬補助</w:t>
            </w:r>
          </w:p>
          <w:p w:rsidR="00306C91" w:rsidRPr="00164B80" w:rsidRDefault="00701373" w:rsidP="0070137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164B80">
              <w:rPr>
                <w:rFonts w:ascii="標楷體" w:eastAsia="標楷體" w:hAnsi="標楷體" w:hint="eastAsia"/>
                <w:b/>
                <w:sz w:val="28"/>
                <w:szCs w:val="32"/>
                <w:lang w:eastAsia="zh-TW"/>
              </w:rPr>
              <w:t>□</w:t>
            </w:r>
            <w:r w:rsidR="00306C91" w:rsidRPr="00164B80">
              <w:rPr>
                <w:rFonts w:ascii="標楷體" w:eastAsia="標楷體" w:hAnsi="標楷體"/>
                <w:b/>
                <w:sz w:val="28"/>
                <w:szCs w:val="32"/>
              </w:rPr>
              <w:t>生活扶助</w:t>
            </w:r>
            <w:r w:rsidRPr="00164B80">
              <w:rPr>
                <w:rFonts w:ascii="標楷體" w:eastAsia="標楷體" w:hAnsi="標楷體"/>
                <w:b/>
                <w:sz w:val="28"/>
                <w:szCs w:val="32"/>
              </w:rPr>
              <w:t xml:space="preserve">  </w:t>
            </w:r>
            <w:r w:rsidRPr="00164B80">
              <w:rPr>
                <w:rFonts w:ascii="標楷體" w:eastAsia="標楷體" w:hAnsi="標楷體" w:hint="eastAsia"/>
                <w:b/>
                <w:sz w:val="28"/>
                <w:szCs w:val="32"/>
                <w:lang w:eastAsia="zh-TW"/>
              </w:rPr>
              <w:t xml:space="preserve"> □</w:t>
            </w:r>
            <w:r w:rsidR="00306C91" w:rsidRPr="00164B80">
              <w:rPr>
                <w:rFonts w:ascii="標楷體" w:eastAsia="標楷體" w:hAnsi="標楷體"/>
                <w:b/>
                <w:sz w:val="28"/>
                <w:szCs w:val="32"/>
              </w:rPr>
              <w:t>重大災害救助</w:t>
            </w:r>
          </w:p>
        </w:tc>
      </w:tr>
      <w:tr w:rsidR="00306C91">
        <w:trPr>
          <w:trHeight w:val="1013"/>
        </w:trPr>
        <w:tc>
          <w:tcPr>
            <w:tcW w:w="156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vAlign w:val="center"/>
          </w:tcPr>
          <w:p w:rsidR="00306C91" w:rsidRPr="00164B80" w:rsidRDefault="00306C91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164B80">
              <w:rPr>
                <w:rFonts w:ascii="標楷體" w:eastAsia="標楷體" w:hAnsi="標楷體"/>
                <w:b/>
                <w:sz w:val="28"/>
                <w:szCs w:val="32"/>
              </w:rPr>
              <w:t>金    額</w:t>
            </w:r>
          </w:p>
        </w:tc>
        <w:tc>
          <w:tcPr>
            <w:tcW w:w="894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306C91" w:rsidRPr="00164B80" w:rsidRDefault="00306C91" w:rsidP="00FB6C28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164B80">
              <w:rPr>
                <w:rFonts w:ascii="標楷體" w:eastAsia="標楷體" w:hAnsi="標楷體"/>
                <w:b/>
                <w:sz w:val="28"/>
                <w:szCs w:val="32"/>
              </w:rPr>
              <w:t>新臺幣：</w:t>
            </w:r>
            <w:r w:rsidR="00B22424" w:rsidRPr="00164B80">
              <w:rPr>
                <w:rFonts w:ascii="標楷體" w:eastAsia="標楷體" w:hAnsi="標楷體" w:hint="eastAsia"/>
                <w:b/>
                <w:sz w:val="28"/>
                <w:szCs w:val="32"/>
                <w:lang w:eastAsia="zh-TW"/>
              </w:rPr>
              <w:t xml:space="preserve">     </w:t>
            </w:r>
            <w:r w:rsidRPr="00164B80">
              <w:rPr>
                <w:rFonts w:ascii="標楷體" w:eastAsia="標楷體" w:hAnsi="標楷體"/>
                <w:b/>
                <w:sz w:val="28"/>
                <w:szCs w:val="32"/>
              </w:rPr>
              <w:t>萬</w:t>
            </w:r>
            <w:r w:rsidR="00FC075F" w:rsidRPr="00164B80">
              <w:rPr>
                <w:rFonts w:ascii="標楷體" w:eastAsia="標楷體" w:hAnsi="標楷體" w:hint="eastAsia"/>
                <w:b/>
                <w:sz w:val="28"/>
                <w:szCs w:val="32"/>
                <w:lang w:eastAsia="zh-TW"/>
              </w:rPr>
              <w:t xml:space="preserve"> </w:t>
            </w:r>
            <w:r w:rsidR="001305AE" w:rsidRPr="00164B80">
              <w:rPr>
                <w:rFonts w:ascii="標楷體" w:eastAsia="標楷體" w:hAnsi="標楷體" w:hint="eastAsia"/>
                <w:b/>
                <w:sz w:val="28"/>
                <w:szCs w:val="32"/>
                <w:lang w:eastAsia="zh-TW"/>
              </w:rPr>
              <w:t xml:space="preserve"> </w:t>
            </w:r>
            <w:r w:rsidR="00FB6C28" w:rsidRPr="00164B80">
              <w:rPr>
                <w:rFonts w:ascii="標楷體" w:eastAsia="標楷體" w:hAnsi="標楷體" w:hint="eastAsia"/>
                <w:b/>
                <w:sz w:val="28"/>
                <w:szCs w:val="32"/>
                <w:lang w:eastAsia="zh-TW"/>
              </w:rPr>
              <w:t xml:space="preserve"> </w:t>
            </w:r>
            <w:r w:rsidRPr="00164B80">
              <w:rPr>
                <w:rFonts w:ascii="標楷體" w:eastAsia="標楷體" w:hAnsi="標楷體"/>
                <w:b/>
                <w:sz w:val="28"/>
                <w:szCs w:val="32"/>
              </w:rPr>
              <w:t>仟</w:t>
            </w:r>
            <w:r w:rsidR="00FC075F" w:rsidRPr="00164B80">
              <w:rPr>
                <w:rFonts w:ascii="標楷體" w:eastAsia="標楷體" w:hAnsi="標楷體" w:hint="eastAsia"/>
                <w:b/>
                <w:sz w:val="28"/>
                <w:szCs w:val="32"/>
                <w:lang w:eastAsia="zh-TW"/>
              </w:rPr>
              <w:t xml:space="preserve"> </w:t>
            </w:r>
            <w:r w:rsidR="00127923" w:rsidRPr="00164B80">
              <w:rPr>
                <w:rFonts w:ascii="標楷體" w:eastAsia="標楷體" w:hAnsi="標楷體" w:hint="eastAsia"/>
                <w:b/>
                <w:sz w:val="28"/>
                <w:szCs w:val="32"/>
                <w:lang w:eastAsia="zh-TW"/>
              </w:rPr>
              <w:t xml:space="preserve">  </w:t>
            </w:r>
            <w:r w:rsidR="004E4BEE" w:rsidRPr="00164B80">
              <w:rPr>
                <w:rFonts w:ascii="標楷體" w:eastAsia="標楷體" w:hAnsi="標楷體" w:hint="eastAsia"/>
                <w:b/>
                <w:sz w:val="28"/>
                <w:szCs w:val="32"/>
                <w:lang w:eastAsia="zh-TW"/>
              </w:rPr>
              <w:t>佰</w:t>
            </w:r>
            <w:r w:rsidR="00FC075F" w:rsidRPr="00164B80">
              <w:rPr>
                <w:rFonts w:ascii="標楷體" w:eastAsia="標楷體" w:hAnsi="標楷體" w:hint="eastAsia"/>
                <w:b/>
                <w:sz w:val="28"/>
                <w:szCs w:val="32"/>
                <w:lang w:eastAsia="zh-TW"/>
              </w:rPr>
              <w:t xml:space="preserve"> </w:t>
            </w:r>
            <w:r w:rsidR="00127923" w:rsidRPr="00164B80">
              <w:rPr>
                <w:rFonts w:ascii="標楷體" w:eastAsia="標楷體" w:hAnsi="標楷體" w:hint="eastAsia"/>
                <w:b/>
                <w:sz w:val="28"/>
                <w:szCs w:val="32"/>
                <w:lang w:eastAsia="zh-TW"/>
              </w:rPr>
              <w:t xml:space="preserve"> </w:t>
            </w:r>
            <w:r w:rsidR="00FB6C28" w:rsidRPr="00164B80">
              <w:rPr>
                <w:rFonts w:ascii="標楷體" w:eastAsia="標楷體" w:hAnsi="標楷體" w:hint="eastAsia"/>
                <w:b/>
                <w:sz w:val="28"/>
                <w:szCs w:val="32"/>
                <w:lang w:eastAsia="zh-TW"/>
              </w:rPr>
              <w:t xml:space="preserve"> </w:t>
            </w:r>
            <w:r w:rsidRPr="00164B80">
              <w:rPr>
                <w:rFonts w:ascii="標楷體" w:eastAsia="標楷體" w:hAnsi="標楷體"/>
                <w:b/>
                <w:sz w:val="28"/>
                <w:szCs w:val="32"/>
              </w:rPr>
              <w:t>拾</w:t>
            </w:r>
            <w:r w:rsidR="00FC075F" w:rsidRPr="00164B80">
              <w:rPr>
                <w:rFonts w:ascii="標楷體" w:eastAsia="標楷體" w:hAnsi="標楷體" w:hint="eastAsia"/>
                <w:b/>
                <w:sz w:val="28"/>
                <w:szCs w:val="32"/>
                <w:lang w:eastAsia="zh-TW"/>
              </w:rPr>
              <w:t xml:space="preserve"> </w:t>
            </w:r>
            <w:r w:rsidR="00127923" w:rsidRPr="00164B80">
              <w:rPr>
                <w:rFonts w:ascii="標楷體" w:eastAsia="標楷體" w:hAnsi="標楷體" w:hint="eastAsia"/>
                <w:b/>
                <w:sz w:val="28"/>
                <w:szCs w:val="32"/>
                <w:lang w:eastAsia="zh-TW"/>
              </w:rPr>
              <w:t xml:space="preserve">  </w:t>
            </w:r>
            <w:r w:rsidRPr="00164B80">
              <w:rPr>
                <w:rFonts w:ascii="標楷體" w:eastAsia="標楷體" w:hAnsi="標楷體"/>
                <w:b/>
                <w:sz w:val="28"/>
                <w:szCs w:val="32"/>
              </w:rPr>
              <w:t>元整</w:t>
            </w:r>
          </w:p>
        </w:tc>
      </w:tr>
      <w:tr w:rsidR="00306C91">
        <w:trPr>
          <w:trHeight w:val="9516"/>
        </w:trPr>
        <w:tc>
          <w:tcPr>
            <w:tcW w:w="10505" w:type="dxa"/>
            <w:gridSpan w:val="4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C91" w:rsidRPr="00164B80" w:rsidRDefault="00306C91">
            <w:pPr>
              <w:snapToGrid w:val="0"/>
              <w:spacing w:line="0" w:lineRule="atLeast"/>
              <w:ind w:firstLine="601"/>
              <w:rPr>
                <w:rFonts w:ascii="標楷體" w:eastAsia="標楷體" w:hAnsi="標楷體"/>
                <w:b/>
                <w:sz w:val="28"/>
                <w:szCs w:val="30"/>
              </w:rPr>
            </w:pPr>
            <w:r w:rsidRPr="00164B80">
              <w:rPr>
                <w:rFonts w:ascii="標楷體" w:eastAsia="標楷體" w:hAnsi="標楷體"/>
                <w:b/>
                <w:sz w:val="28"/>
                <w:szCs w:val="30"/>
              </w:rPr>
              <w:t>上款已如數領迄，所送各項憑證若經查核有不符以下規定情事：</w:t>
            </w:r>
          </w:p>
          <w:p w:rsidR="00306C91" w:rsidRPr="00164B80" w:rsidRDefault="00306C91">
            <w:pPr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/>
                <w:sz w:val="28"/>
                <w:szCs w:val="30"/>
              </w:rPr>
            </w:pPr>
            <w:r w:rsidRPr="00164B80">
              <w:rPr>
                <w:rFonts w:ascii="標楷體" w:eastAsia="標楷體" w:hAnsi="標楷體"/>
                <w:sz w:val="28"/>
                <w:szCs w:val="30"/>
              </w:rPr>
              <w:t>親屬未因此救助事項領有保險給付（未支領之保險給付：含公保、勞保、農保、漁保、學保、軍榮保、其他福保及保險給付）。</w:t>
            </w:r>
          </w:p>
          <w:p w:rsidR="00306C91" w:rsidRPr="00164B80" w:rsidRDefault="00306C91">
            <w:pPr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/>
                <w:sz w:val="28"/>
                <w:szCs w:val="30"/>
              </w:rPr>
            </w:pPr>
            <w:r w:rsidRPr="00164B80">
              <w:rPr>
                <w:rFonts w:ascii="標楷體" w:eastAsia="標楷體" w:hAnsi="標楷體"/>
                <w:sz w:val="28"/>
                <w:szCs w:val="30"/>
              </w:rPr>
              <w:t>未因此救助事項領有賠償金。</w:t>
            </w:r>
          </w:p>
          <w:p w:rsidR="00306C91" w:rsidRPr="00164B80" w:rsidRDefault="00306C91">
            <w:pPr>
              <w:spacing w:line="0" w:lineRule="atLeast"/>
              <w:ind w:firstLine="601"/>
              <w:rPr>
                <w:rFonts w:ascii="標楷體" w:eastAsia="標楷體" w:hAnsi="標楷體"/>
                <w:b/>
                <w:sz w:val="28"/>
                <w:szCs w:val="30"/>
              </w:rPr>
            </w:pPr>
            <w:r w:rsidRPr="00164B80">
              <w:rPr>
                <w:rFonts w:ascii="標楷體" w:eastAsia="標楷體" w:hAnsi="標楷體"/>
                <w:b/>
                <w:sz w:val="28"/>
                <w:szCs w:val="30"/>
              </w:rPr>
              <w:t>上開各項如有不實情事，除繳回已發給之急難救助金外，願受刑事責任追訴，絕無異議。</w:t>
            </w:r>
          </w:p>
          <w:p w:rsidR="00306C91" w:rsidRPr="00164B80" w:rsidRDefault="00306C9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30"/>
              </w:rPr>
            </w:pPr>
            <w:r w:rsidRPr="00164B80">
              <w:rPr>
                <w:rFonts w:ascii="標楷體" w:eastAsia="標楷體" w:hAnsi="標楷體"/>
                <w:b/>
                <w:sz w:val="28"/>
                <w:szCs w:val="30"/>
              </w:rPr>
              <w:t>此  致</w:t>
            </w:r>
          </w:p>
          <w:p w:rsidR="00306C91" w:rsidRPr="00164B80" w:rsidRDefault="00306C9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44"/>
              </w:rPr>
            </w:pPr>
            <w:r w:rsidRPr="00164B80">
              <w:rPr>
                <w:rFonts w:ascii="標楷體" w:eastAsia="標楷體" w:hAnsi="標楷體"/>
                <w:b/>
                <w:sz w:val="28"/>
                <w:szCs w:val="30"/>
              </w:rPr>
              <w:t xml:space="preserve">      </w:t>
            </w:r>
            <w:r w:rsidRPr="00164B80">
              <w:rPr>
                <w:rFonts w:ascii="標楷體" w:eastAsia="標楷體" w:hAnsi="標楷體"/>
                <w:b/>
                <w:sz w:val="28"/>
                <w:szCs w:val="44"/>
              </w:rPr>
              <w:t>臺東縣達仁鄉公所</w:t>
            </w:r>
            <w:r w:rsidRPr="00164B80">
              <w:rPr>
                <w:rFonts w:ascii="標楷體" w:eastAsia="標楷體" w:hAnsi="標楷體"/>
                <w:b/>
                <w:sz w:val="28"/>
                <w:szCs w:val="30"/>
              </w:rPr>
              <w:t xml:space="preserve">            </w:t>
            </w:r>
          </w:p>
          <w:p w:rsidR="00306C91" w:rsidRPr="00A6265E" w:rsidRDefault="00306C91">
            <w:pPr>
              <w:spacing w:line="460" w:lineRule="exact"/>
              <w:rPr>
                <w:rFonts w:ascii="標楷體" w:eastAsia="標楷體" w:hAnsi="標楷體"/>
                <w:b/>
                <w:color w:val="FF0000"/>
                <w:sz w:val="28"/>
                <w:szCs w:val="30"/>
              </w:rPr>
            </w:pPr>
            <w:r w:rsidRPr="00164B80">
              <w:rPr>
                <w:rFonts w:ascii="標楷體" w:eastAsia="標楷體" w:hAnsi="標楷體"/>
                <w:b/>
                <w:sz w:val="28"/>
                <w:szCs w:val="30"/>
              </w:rPr>
              <w:t xml:space="preserve">                      </w:t>
            </w:r>
            <w:r w:rsidRPr="00A6265E">
              <w:rPr>
                <w:rFonts w:ascii="標楷體" w:eastAsia="標楷體" w:hAnsi="標楷體"/>
                <w:b/>
                <w:color w:val="FF0000"/>
                <w:sz w:val="28"/>
                <w:szCs w:val="30"/>
              </w:rPr>
              <w:t>具  結  人：                       （簽章）</w:t>
            </w:r>
          </w:p>
          <w:p w:rsidR="00701373" w:rsidRPr="00A6265E" w:rsidRDefault="00306C91">
            <w:pPr>
              <w:spacing w:line="460" w:lineRule="exact"/>
              <w:rPr>
                <w:rFonts w:ascii="標楷體" w:eastAsia="標楷體" w:hAnsi="標楷體"/>
                <w:b/>
                <w:color w:val="FF0000"/>
                <w:sz w:val="28"/>
                <w:szCs w:val="30"/>
                <w:lang w:eastAsia="zh-TW"/>
              </w:rPr>
            </w:pPr>
            <w:r w:rsidRPr="00A6265E">
              <w:rPr>
                <w:rFonts w:ascii="標楷體" w:eastAsia="標楷體" w:hAnsi="標楷體"/>
                <w:b/>
                <w:color w:val="FF0000"/>
                <w:sz w:val="28"/>
                <w:szCs w:val="30"/>
              </w:rPr>
              <w:t xml:space="preserve">                      身分證字號：</w:t>
            </w:r>
          </w:p>
          <w:p w:rsidR="00306C91" w:rsidRPr="00A6265E" w:rsidRDefault="00306C91" w:rsidP="00164B80">
            <w:pPr>
              <w:spacing w:line="460" w:lineRule="exact"/>
              <w:ind w:firstLineChars="1104" w:firstLine="3094"/>
              <w:rPr>
                <w:rFonts w:ascii="標楷體" w:eastAsia="標楷體" w:hAnsi="標楷體"/>
                <w:b/>
                <w:color w:val="FF0000"/>
                <w:sz w:val="28"/>
                <w:szCs w:val="30"/>
                <w:lang w:eastAsia="zh-TW"/>
              </w:rPr>
            </w:pPr>
            <w:r w:rsidRPr="00A6265E">
              <w:rPr>
                <w:rFonts w:ascii="標楷體" w:eastAsia="標楷體" w:hAnsi="標楷體"/>
                <w:b/>
                <w:color w:val="FF0000"/>
                <w:sz w:val="28"/>
                <w:szCs w:val="30"/>
              </w:rPr>
              <w:t>地      址：</w:t>
            </w:r>
            <w:r w:rsidR="00B22424" w:rsidRPr="00A6265E">
              <w:rPr>
                <w:rFonts w:ascii="標楷體" w:eastAsia="標楷體" w:hAnsi="標楷體"/>
                <w:b/>
                <w:color w:val="FF0000"/>
                <w:sz w:val="28"/>
                <w:szCs w:val="30"/>
                <w:lang w:eastAsia="zh-TW"/>
              </w:rPr>
              <w:t xml:space="preserve"> </w:t>
            </w:r>
          </w:p>
          <w:p w:rsidR="00306C91" w:rsidRPr="00A6265E" w:rsidRDefault="00306C91">
            <w:pPr>
              <w:spacing w:line="460" w:lineRule="exact"/>
              <w:rPr>
                <w:rFonts w:ascii="標楷體" w:eastAsia="標楷體" w:hAnsi="標楷體"/>
                <w:b/>
                <w:color w:val="FF0000"/>
                <w:sz w:val="28"/>
                <w:szCs w:val="30"/>
                <w:lang w:eastAsia="zh-TW"/>
              </w:rPr>
            </w:pPr>
            <w:r w:rsidRPr="00A6265E">
              <w:rPr>
                <w:rFonts w:ascii="標楷體" w:eastAsia="標楷體" w:hAnsi="標楷體"/>
                <w:b/>
                <w:color w:val="FF0000"/>
                <w:sz w:val="28"/>
                <w:szCs w:val="30"/>
              </w:rPr>
              <w:t xml:space="preserve">                      電話/手機 ：</w:t>
            </w:r>
          </w:p>
          <w:p w:rsidR="00306C91" w:rsidRPr="00A6265E" w:rsidRDefault="00306C91">
            <w:pPr>
              <w:spacing w:line="0" w:lineRule="atLeast"/>
              <w:rPr>
                <w:rFonts w:ascii="標楷體" w:eastAsia="標楷體" w:hAnsi="標楷體"/>
                <w:b/>
                <w:color w:val="FF0000"/>
                <w:sz w:val="28"/>
                <w:szCs w:val="30"/>
              </w:rPr>
            </w:pPr>
          </w:p>
          <w:p w:rsidR="00306C91" w:rsidRPr="00A6265E" w:rsidRDefault="00306C91">
            <w:pPr>
              <w:spacing w:line="0" w:lineRule="atLeast"/>
              <w:rPr>
                <w:rFonts w:ascii="標楷體" w:eastAsia="標楷體" w:hAnsi="標楷體"/>
                <w:b/>
                <w:color w:val="FF0000"/>
                <w:sz w:val="28"/>
                <w:szCs w:val="30"/>
              </w:rPr>
            </w:pPr>
          </w:p>
          <w:p w:rsidR="00306C91" w:rsidRPr="00164B80" w:rsidRDefault="00306C9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30"/>
              </w:rPr>
            </w:pPr>
          </w:p>
          <w:p w:rsidR="00306C91" w:rsidRPr="00164B80" w:rsidRDefault="00306C9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30"/>
              </w:rPr>
            </w:pPr>
          </w:p>
          <w:p w:rsidR="00306C91" w:rsidRPr="00164B80" w:rsidRDefault="00306C9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30"/>
              </w:rPr>
            </w:pPr>
          </w:p>
          <w:p w:rsidR="00306C91" w:rsidRPr="00164B80" w:rsidRDefault="00306C9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30"/>
                <w:lang w:eastAsia="zh-TW"/>
              </w:rPr>
            </w:pPr>
          </w:p>
          <w:p w:rsidR="00701373" w:rsidRPr="00164B80" w:rsidRDefault="0070137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30"/>
                <w:lang w:eastAsia="zh-TW"/>
              </w:rPr>
            </w:pPr>
          </w:p>
          <w:p w:rsidR="00701373" w:rsidRPr="00164B80" w:rsidRDefault="0070137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30"/>
                <w:lang w:eastAsia="zh-TW"/>
              </w:rPr>
            </w:pPr>
          </w:p>
          <w:p w:rsidR="00701373" w:rsidRPr="00164B80" w:rsidRDefault="0070137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30"/>
                <w:lang w:eastAsia="zh-TW"/>
              </w:rPr>
            </w:pPr>
          </w:p>
          <w:p w:rsidR="00701373" w:rsidRPr="00164B80" w:rsidRDefault="0070137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30"/>
                <w:lang w:eastAsia="zh-TW"/>
              </w:rPr>
            </w:pPr>
          </w:p>
          <w:p w:rsidR="00701373" w:rsidRPr="00164B80" w:rsidRDefault="0070137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30"/>
                <w:lang w:eastAsia="zh-TW"/>
              </w:rPr>
            </w:pPr>
          </w:p>
          <w:p w:rsidR="00701373" w:rsidRPr="00164B80" w:rsidRDefault="0070137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30"/>
                <w:lang w:eastAsia="zh-TW"/>
              </w:rPr>
            </w:pPr>
          </w:p>
          <w:p w:rsidR="00701373" w:rsidRPr="00164B80" w:rsidRDefault="0070137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30"/>
                <w:lang w:eastAsia="zh-TW"/>
              </w:rPr>
            </w:pPr>
          </w:p>
          <w:p w:rsidR="00306C91" w:rsidRPr="00164B80" w:rsidRDefault="00306C91" w:rsidP="001D3911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164B80">
              <w:rPr>
                <w:rFonts w:ascii="標楷體" w:eastAsia="標楷體" w:hAnsi="標楷體"/>
                <w:b/>
                <w:sz w:val="28"/>
                <w:szCs w:val="36"/>
              </w:rPr>
              <w:t>中華民國</w:t>
            </w:r>
            <w:r w:rsidR="001D3911" w:rsidRPr="00164B80">
              <w:rPr>
                <w:rFonts w:ascii="標楷體" w:eastAsia="標楷體" w:hAnsi="標楷體" w:hint="eastAsia"/>
                <w:b/>
                <w:sz w:val="28"/>
                <w:szCs w:val="36"/>
                <w:lang w:eastAsia="zh-TW"/>
              </w:rPr>
              <w:t xml:space="preserve"> </w:t>
            </w:r>
            <w:r w:rsidRPr="00164B80">
              <w:rPr>
                <w:rFonts w:ascii="標楷體" w:eastAsia="標楷體" w:hAnsi="標楷體"/>
                <w:b/>
                <w:sz w:val="28"/>
                <w:szCs w:val="36"/>
              </w:rPr>
              <w:t>年</w:t>
            </w:r>
            <w:r w:rsidR="00127923" w:rsidRPr="00164B80">
              <w:rPr>
                <w:rFonts w:ascii="標楷體" w:eastAsia="標楷體" w:hAnsi="標楷體" w:hint="eastAsia"/>
                <w:b/>
                <w:sz w:val="28"/>
                <w:szCs w:val="36"/>
                <w:lang w:eastAsia="zh-TW"/>
              </w:rPr>
              <w:t xml:space="preserve"> </w:t>
            </w:r>
            <w:r w:rsidRPr="00164B80">
              <w:rPr>
                <w:rFonts w:ascii="標楷體" w:eastAsia="標楷體" w:hAnsi="標楷體"/>
                <w:b/>
                <w:sz w:val="28"/>
                <w:szCs w:val="36"/>
              </w:rPr>
              <w:t>月</w:t>
            </w:r>
            <w:r w:rsidR="00127923" w:rsidRPr="00164B80">
              <w:rPr>
                <w:rFonts w:ascii="標楷體" w:eastAsia="標楷體" w:hAnsi="標楷體" w:hint="eastAsia"/>
                <w:b/>
                <w:sz w:val="28"/>
                <w:szCs w:val="36"/>
                <w:lang w:eastAsia="zh-TW"/>
              </w:rPr>
              <w:t xml:space="preserve"> </w:t>
            </w:r>
            <w:r w:rsidRPr="00164B80">
              <w:rPr>
                <w:rFonts w:ascii="標楷體" w:eastAsia="標楷體" w:hAnsi="標楷體"/>
                <w:b/>
                <w:sz w:val="28"/>
                <w:szCs w:val="36"/>
              </w:rPr>
              <w:t>日</w:t>
            </w:r>
          </w:p>
        </w:tc>
      </w:tr>
    </w:tbl>
    <w:p w:rsidR="00306C91" w:rsidRDefault="00306C91"/>
    <w:sectPr w:rsidR="00306C91" w:rsidSect="002B2FE6">
      <w:footnotePr>
        <w:pos w:val="beneathText"/>
      </w:footnotePr>
      <w:pgSz w:w="11905" w:h="16837"/>
      <w:pgMar w:top="1440" w:right="1077" w:bottom="540" w:left="1077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5A4" w:rsidRDefault="006345A4" w:rsidP="002A12FE">
      <w:r>
        <w:separator/>
      </w:r>
    </w:p>
  </w:endnote>
  <w:endnote w:type="continuationSeparator" w:id="0">
    <w:p w:rsidR="006345A4" w:rsidRDefault="006345A4" w:rsidP="002A1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5A4" w:rsidRDefault="006345A4" w:rsidP="002A12FE">
      <w:r>
        <w:separator/>
      </w:r>
    </w:p>
  </w:footnote>
  <w:footnote w:type="continuationSeparator" w:id="0">
    <w:p w:rsidR="006345A4" w:rsidRDefault="006345A4" w:rsidP="002A12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numFmt w:val="bullet"/>
      <w:lvlText w:val="□"/>
      <w:lvlJc w:val="left"/>
      <w:pPr>
        <w:tabs>
          <w:tab w:val="num" w:pos="0"/>
        </w:tabs>
        <w:ind w:left="720" w:hanging="720"/>
      </w:pPr>
      <w:rPr>
        <w:rFonts w:ascii="標楷體" w:hAnsi="標楷體" w:cs="Times New Roman"/>
        <w:w w:val="100"/>
        <w:sz w:val="36"/>
        <w:szCs w:val="36"/>
      </w:r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stylePaneFormatFilter w:val="3F01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4578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C91"/>
    <w:rsid w:val="00127923"/>
    <w:rsid w:val="001305AE"/>
    <w:rsid w:val="00164B80"/>
    <w:rsid w:val="00193007"/>
    <w:rsid w:val="001A29C3"/>
    <w:rsid w:val="001D3911"/>
    <w:rsid w:val="002A12FE"/>
    <w:rsid w:val="002B2FE6"/>
    <w:rsid w:val="002B57BA"/>
    <w:rsid w:val="00306C91"/>
    <w:rsid w:val="003711F2"/>
    <w:rsid w:val="003B3C5F"/>
    <w:rsid w:val="003E4DC2"/>
    <w:rsid w:val="003F09D6"/>
    <w:rsid w:val="0046318B"/>
    <w:rsid w:val="004D538A"/>
    <w:rsid w:val="004E4BEE"/>
    <w:rsid w:val="006345A4"/>
    <w:rsid w:val="00701373"/>
    <w:rsid w:val="007616B4"/>
    <w:rsid w:val="00866D47"/>
    <w:rsid w:val="00897C91"/>
    <w:rsid w:val="008B38CF"/>
    <w:rsid w:val="0096413E"/>
    <w:rsid w:val="009C23EF"/>
    <w:rsid w:val="00A10B03"/>
    <w:rsid w:val="00A6265E"/>
    <w:rsid w:val="00A969F0"/>
    <w:rsid w:val="00AD710E"/>
    <w:rsid w:val="00B22424"/>
    <w:rsid w:val="00BB49D8"/>
    <w:rsid w:val="00BC48E7"/>
    <w:rsid w:val="00D91CA5"/>
    <w:rsid w:val="00FB6C28"/>
    <w:rsid w:val="00FC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2FE6"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B2FE6"/>
    <w:rPr>
      <w:rFonts w:ascii="標楷體" w:eastAsia="標楷體" w:hAnsi="標楷體" w:cs="Times New Roman"/>
      <w:w w:val="100"/>
      <w:sz w:val="36"/>
      <w:szCs w:val="36"/>
    </w:rPr>
  </w:style>
  <w:style w:type="character" w:customStyle="1" w:styleId="WW8Num1z1">
    <w:name w:val="WW8Num1z1"/>
    <w:rsid w:val="002B2FE6"/>
    <w:rPr>
      <w:rFonts w:ascii="Wingdings" w:hAnsi="Wingdings"/>
    </w:rPr>
  </w:style>
  <w:style w:type="character" w:customStyle="1" w:styleId="WW8Num2z0">
    <w:name w:val="WW8Num2z0"/>
    <w:rsid w:val="002B2FE6"/>
    <w:rPr>
      <w:rFonts w:ascii="標楷體" w:eastAsia="標楷體" w:hAnsi="標楷體" w:cs="Times New Roman"/>
      <w:w w:val="100"/>
      <w:sz w:val="36"/>
      <w:szCs w:val="36"/>
    </w:rPr>
  </w:style>
  <w:style w:type="character" w:customStyle="1" w:styleId="WW8Num2z1">
    <w:name w:val="WW8Num2z1"/>
    <w:rsid w:val="002B2FE6"/>
    <w:rPr>
      <w:rFonts w:ascii="Wingdings" w:hAnsi="Wingdings"/>
    </w:rPr>
  </w:style>
  <w:style w:type="character" w:customStyle="1" w:styleId="WW8Num3z0">
    <w:name w:val="WW8Num3z0"/>
    <w:rsid w:val="002B2FE6"/>
    <w:rPr>
      <w:rFonts w:ascii="標楷體" w:eastAsia="標楷體" w:hAnsi="標楷體" w:cs="Times New Roman"/>
      <w:w w:val="100"/>
      <w:sz w:val="36"/>
      <w:szCs w:val="36"/>
    </w:rPr>
  </w:style>
  <w:style w:type="character" w:customStyle="1" w:styleId="WW8Num3z1">
    <w:name w:val="WW8Num3z1"/>
    <w:rsid w:val="002B2FE6"/>
    <w:rPr>
      <w:rFonts w:ascii="Wingdings" w:hAnsi="Wingdings"/>
    </w:rPr>
  </w:style>
  <w:style w:type="character" w:customStyle="1" w:styleId="WW8Num4z0">
    <w:name w:val="WW8Num4z0"/>
    <w:rsid w:val="002B2FE6"/>
    <w:rPr>
      <w:rFonts w:ascii="標楷體" w:eastAsia="標楷體" w:hAnsi="標楷體" w:cs="Times New Roman"/>
      <w:w w:val="100"/>
      <w:sz w:val="36"/>
      <w:szCs w:val="36"/>
    </w:rPr>
  </w:style>
  <w:style w:type="character" w:customStyle="1" w:styleId="WW8Num4z1">
    <w:name w:val="WW8Num4z1"/>
    <w:rsid w:val="002B2FE6"/>
    <w:rPr>
      <w:rFonts w:ascii="Wingdings" w:hAnsi="Wingdings"/>
    </w:rPr>
  </w:style>
  <w:style w:type="character" w:customStyle="1" w:styleId="WW8Num5z0">
    <w:name w:val="WW8Num5z0"/>
    <w:rsid w:val="002B2FE6"/>
    <w:rPr>
      <w:rFonts w:ascii="標楷體" w:eastAsia="標楷體" w:hAnsi="標楷體" w:cs="Times New Roman"/>
      <w:w w:val="100"/>
      <w:sz w:val="36"/>
      <w:szCs w:val="36"/>
    </w:rPr>
  </w:style>
  <w:style w:type="character" w:customStyle="1" w:styleId="WW8Num5z1">
    <w:name w:val="WW8Num5z1"/>
    <w:rsid w:val="002B2FE6"/>
    <w:rPr>
      <w:rFonts w:ascii="Wingdings" w:hAnsi="Wingdings"/>
    </w:rPr>
  </w:style>
  <w:style w:type="character" w:customStyle="1" w:styleId="WW8Num6z0">
    <w:name w:val="WW8Num6z0"/>
    <w:rsid w:val="002B2FE6"/>
    <w:rPr>
      <w:rFonts w:ascii="標楷體" w:eastAsia="標楷體" w:hAnsi="標楷體" w:cs="Times New Roman"/>
      <w:w w:val="100"/>
      <w:sz w:val="36"/>
      <w:szCs w:val="36"/>
    </w:rPr>
  </w:style>
  <w:style w:type="character" w:customStyle="1" w:styleId="WW8Num6z1">
    <w:name w:val="WW8Num6z1"/>
    <w:rsid w:val="002B2FE6"/>
    <w:rPr>
      <w:rFonts w:ascii="Wingdings" w:hAnsi="Wingdings"/>
    </w:rPr>
  </w:style>
  <w:style w:type="character" w:customStyle="1" w:styleId="WW8Num7z0">
    <w:name w:val="WW8Num7z0"/>
    <w:rsid w:val="002B2FE6"/>
    <w:rPr>
      <w:rFonts w:ascii="標楷體" w:eastAsia="標楷體" w:hAnsi="標楷體" w:cs="Times New Roman"/>
      <w:w w:val="100"/>
      <w:sz w:val="36"/>
      <w:szCs w:val="36"/>
    </w:rPr>
  </w:style>
  <w:style w:type="character" w:customStyle="1" w:styleId="WW8Num7z1">
    <w:name w:val="WW8Num7z1"/>
    <w:rsid w:val="002B2FE6"/>
    <w:rPr>
      <w:rFonts w:ascii="Wingdings" w:hAnsi="Wingdings"/>
    </w:rPr>
  </w:style>
  <w:style w:type="character" w:customStyle="1" w:styleId="WW8Num8z0">
    <w:name w:val="WW8Num8z0"/>
    <w:rsid w:val="002B2FE6"/>
    <w:rPr>
      <w:rFonts w:ascii="標楷體" w:eastAsia="標楷體" w:hAnsi="標楷體" w:cs="Times New Roman"/>
      <w:w w:val="100"/>
      <w:sz w:val="36"/>
      <w:szCs w:val="36"/>
    </w:rPr>
  </w:style>
  <w:style w:type="character" w:customStyle="1" w:styleId="WW8Num8z1">
    <w:name w:val="WW8Num8z1"/>
    <w:rsid w:val="002B2FE6"/>
    <w:rPr>
      <w:rFonts w:ascii="Wingdings" w:hAnsi="Wingdings"/>
    </w:rPr>
  </w:style>
  <w:style w:type="character" w:customStyle="1" w:styleId="WW8Num9z0">
    <w:name w:val="WW8Num9z0"/>
    <w:rsid w:val="002B2FE6"/>
    <w:rPr>
      <w:rFonts w:ascii="標楷體" w:eastAsia="標楷體" w:hAnsi="標楷體" w:cs="Times New Roman"/>
      <w:w w:val="100"/>
      <w:sz w:val="36"/>
      <w:szCs w:val="36"/>
    </w:rPr>
  </w:style>
  <w:style w:type="character" w:customStyle="1" w:styleId="WW8Num9z1">
    <w:name w:val="WW8Num9z1"/>
    <w:rsid w:val="002B2FE6"/>
    <w:rPr>
      <w:rFonts w:ascii="Wingdings" w:hAnsi="Wingdings"/>
    </w:rPr>
  </w:style>
  <w:style w:type="character" w:customStyle="1" w:styleId="WW8Num10z0">
    <w:name w:val="WW8Num10z0"/>
    <w:rsid w:val="002B2FE6"/>
    <w:rPr>
      <w:rFonts w:ascii="標楷體" w:eastAsia="標楷體" w:hAnsi="標楷體" w:cs="Times New Roman"/>
      <w:w w:val="100"/>
      <w:sz w:val="36"/>
      <w:szCs w:val="36"/>
    </w:rPr>
  </w:style>
  <w:style w:type="character" w:customStyle="1" w:styleId="WW8Num10z1">
    <w:name w:val="WW8Num10z1"/>
    <w:rsid w:val="002B2FE6"/>
    <w:rPr>
      <w:rFonts w:ascii="Wingdings" w:hAnsi="Wingdings"/>
    </w:rPr>
  </w:style>
  <w:style w:type="character" w:customStyle="1" w:styleId="WW8Num12z0">
    <w:name w:val="WW8Num12z0"/>
    <w:rsid w:val="002B2FE6"/>
    <w:rPr>
      <w:rFonts w:ascii="標楷體" w:eastAsia="標楷體" w:hAnsi="標楷體" w:cs="Times New Roman"/>
      <w:w w:val="100"/>
      <w:sz w:val="36"/>
      <w:szCs w:val="36"/>
    </w:rPr>
  </w:style>
  <w:style w:type="character" w:customStyle="1" w:styleId="WW8Num12z1">
    <w:name w:val="WW8Num12z1"/>
    <w:rsid w:val="002B2FE6"/>
    <w:rPr>
      <w:rFonts w:ascii="Wingdings" w:hAnsi="Wingdings"/>
    </w:rPr>
  </w:style>
  <w:style w:type="character" w:customStyle="1" w:styleId="1">
    <w:name w:val="預設段落字型1"/>
    <w:rsid w:val="002B2FE6"/>
  </w:style>
  <w:style w:type="paragraph" w:customStyle="1" w:styleId="10">
    <w:name w:val="標題1"/>
    <w:basedOn w:val="a"/>
    <w:next w:val="a3"/>
    <w:rsid w:val="002B2FE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rsid w:val="002B2FE6"/>
    <w:pPr>
      <w:spacing w:after="120"/>
    </w:pPr>
  </w:style>
  <w:style w:type="paragraph" w:styleId="a4">
    <w:name w:val="List"/>
    <w:basedOn w:val="a3"/>
    <w:rsid w:val="002B2FE6"/>
    <w:rPr>
      <w:rFonts w:cs="Tahoma"/>
    </w:rPr>
  </w:style>
  <w:style w:type="paragraph" w:customStyle="1" w:styleId="a5">
    <w:name w:val="標籤"/>
    <w:basedOn w:val="a"/>
    <w:rsid w:val="002B2FE6"/>
    <w:pPr>
      <w:suppressLineNumbers/>
      <w:spacing w:before="120" w:after="120"/>
    </w:pPr>
    <w:rPr>
      <w:rFonts w:cs="Tahoma"/>
      <w:i/>
      <w:iCs/>
    </w:rPr>
  </w:style>
  <w:style w:type="paragraph" w:customStyle="1" w:styleId="a6">
    <w:name w:val="目錄"/>
    <w:basedOn w:val="a"/>
    <w:rsid w:val="002B2FE6"/>
    <w:pPr>
      <w:suppressLineNumbers/>
    </w:pPr>
    <w:rPr>
      <w:rFonts w:cs="Tahoma"/>
    </w:rPr>
  </w:style>
  <w:style w:type="paragraph" w:styleId="a7">
    <w:name w:val="Balloon Text"/>
    <w:basedOn w:val="a"/>
    <w:rsid w:val="002B2FE6"/>
    <w:rPr>
      <w:rFonts w:ascii="Arial" w:hAnsi="Arial"/>
      <w:sz w:val="18"/>
      <w:szCs w:val="18"/>
    </w:rPr>
  </w:style>
  <w:style w:type="paragraph" w:customStyle="1" w:styleId="a8">
    <w:name w:val="表格內容"/>
    <w:basedOn w:val="a"/>
    <w:rsid w:val="002B2FE6"/>
    <w:pPr>
      <w:suppressLineNumbers/>
    </w:pPr>
  </w:style>
  <w:style w:type="paragraph" w:customStyle="1" w:styleId="a9">
    <w:name w:val="表格標題"/>
    <w:basedOn w:val="a8"/>
    <w:rsid w:val="002B2FE6"/>
    <w:pPr>
      <w:jc w:val="center"/>
    </w:pPr>
    <w:rPr>
      <w:b/>
      <w:bCs/>
    </w:rPr>
  </w:style>
  <w:style w:type="paragraph" w:styleId="aa">
    <w:name w:val="header"/>
    <w:basedOn w:val="a"/>
    <w:link w:val="ab"/>
    <w:rsid w:val="002A1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2A12FE"/>
    <w:rPr>
      <w:kern w:val="1"/>
      <w:lang w:eastAsia="ar-SA"/>
    </w:rPr>
  </w:style>
  <w:style w:type="paragraph" w:styleId="ac">
    <w:name w:val="footer"/>
    <w:basedOn w:val="a"/>
    <w:link w:val="ad"/>
    <w:rsid w:val="002A1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rsid w:val="002A12FE"/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>CMT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  款  收  據</dc:title>
  <dc:creator>user</dc:creator>
  <cp:lastModifiedBy>DBA</cp:lastModifiedBy>
  <cp:revision>3</cp:revision>
  <cp:lastPrinted>2017-07-04T02:04:00Z</cp:lastPrinted>
  <dcterms:created xsi:type="dcterms:W3CDTF">2017-11-15T01:57:00Z</dcterms:created>
  <dcterms:modified xsi:type="dcterms:W3CDTF">2017-11-15T01:59:00Z</dcterms:modified>
</cp:coreProperties>
</file>